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E9A1C" w14:textId="77777777" w:rsidR="00633D75" w:rsidRPr="002657DB" w:rsidRDefault="00633D75" w:rsidP="009545B9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Согласие</w:t>
      </w:r>
    </w:p>
    <w:p w14:paraId="55B59F23" w14:textId="77777777" w:rsidR="00092A32" w:rsidRDefault="00633D75" w:rsidP="009545B9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 xml:space="preserve">законного представителя на </w:t>
      </w:r>
      <w:r w:rsidR="007B5051">
        <w:rPr>
          <w:sz w:val="24"/>
          <w:szCs w:val="26"/>
        </w:rPr>
        <w:t>распространение</w:t>
      </w:r>
      <w:r w:rsidR="00092A32">
        <w:rPr>
          <w:sz w:val="24"/>
          <w:szCs w:val="26"/>
        </w:rPr>
        <w:t>,</w:t>
      </w:r>
      <w:r w:rsidR="00092A32" w:rsidRPr="00092A32">
        <w:t xml:space="preserve"> </w:t>
      </w:r>
      <w:r w:rsidR="00092A32" w:rsidRPr="00092A32">
        <w:rPr>
          <w:sz w:val="24"/>
          <w:szCs w:val="26"/>
        </w:rPr>
        <w:t>передачу третьим лицам</w:t>
      </w:r>
    </w:p>
    <w:p w14:paraId="2FA08385" w14:textId="22503320" w:rsidR="00633D75" w:rsidRPr="002657DB" w:rsidRDefault="007B5051" w:rsidP="009545B9">
      <w:pPr>
        <w:widowControl w:val="0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r w:rsidR="00633D75" w:rsidRPr="002657DB">
        <w:rPr>
          <w:sz w:val="24"/>
          <w:szCs w:val="26"/>
        </w:rPr>
        <w:t xml:space="preserve"> персональных</w:t>
      </w:r>
      <w:r w:rsidR="00092A32">
        <w:rPr>
          <w:sz w:val="24"/>
          <w:szCs w:val="26"/>
        </w:rPr>
        <w:t xml:space="preserve"> </w:t>
      </w:r>
      <w:r w:rsidR="00633D75" w:rsidRPr="002657DB">
        <w:rPr>
          <w:sz w:val="24"/>
          <w:szCs w:val="26"/>
        </w:rPr>
        <w:t>данных несовершеннолетнего</w:t>
      </w:r>
    </w:p>
    <w:p w14:paraId="3BE25E1B" w14:textId="77777777" w:rsidR="009663B5" w:rsidRPr="00922EC8" w:rsidRDefault="009663B5" w:rsidP="009545B9">
      <w:pPr>
        <w:suppressAutoHyphens w:val="0"/>
        <w:jc w:val="both"/>
        <w:rPr>
          <w:sz w:val="24"/>
          <w:szCs w:val="24"/>
        </w:rPr>
      </w:pPr>
    </w:p>
    <w:p w14:paraId="76411503" w14:textId="77777777" w:rsidR="002160F0" w:rsidRPr="00EC5223" w:rsidRDefault="009663B5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>Я,</w:t>
      </w:r>
      <w:r w:rsidR="007F1390" w:rsidRPr="00EC5223">
        <w:rPr>
          <w:sz w:val="24"/>
          <w:szCs w:val="24"/>
        </w:rPr>
        <w:t>_______________________</w:t>
      </w:r>
      <w:r w:rsidR="002160F0" w:rsidRPr="00EC5223">
        <w:rPr>
          <w:sz w:val="24"/>
          <w:szCs w:val="24"/>
        </w:rPr>
        <w:t>____________</w:t>
      </w:r>
      <w:r w:rsidR="007F1390" w:rsidRPr="00EC5223">
        <w:rPr>
          <w:sz w:val="24"/>
          <w:szCs w:val="24"/>
        </w:rPr>
        <w:t>___________________________</w:t>
      </w:r>
      <w:r w:rsidR="002160F0" w:rsidRPr="00EC5223">
        <w:rPr>
          <w:sz w:val="24"/>
          <w:szCs w:val="24"/>
        </w:rPr>
        <w:t>____________</w:t>
      </w:r>
      <w:r w:rsidR="007F1390" w:rsidRPr="00EC5223">
        <w:rPr>
          <w:sz w:val="24"/>
          <w:szCs w:val="24"/>
        </w:rPr>
        <w:t>___</w:t>
      </w:r>
    </w:p>
    <w:p w14:paraId="39D000D0" w14:textId="77777777" w:rsidR="002160F0" w:rsidRPr="00EC5223" w:rsidRDefault="002160F0" w:rsidP="002160F0">
      <w:pPr>
        <w:suppressAutoHyphens w:val="0"/>
        <w:jc w:val="center"/>
        <w:rPr>
          <w:sz w:val="18"/>
          <w:szCs w:val="18"/>
        </w:rPr>
      </w:pPr>
      <w:r w:rsidRPr="00EC5223">
        <w:rPr>
          <w:sz w:val="18"/>
          <w:szCs w:val="18"/>
        </w:rPr>
        <w:t>(фамилия, имя, отчество субъекта персональных данных - полностью)</w:t>
      </w:r>
    </w:p>
    <w:p w14:paraId="7BBBF49D" w14:textId="77777777" w:rsidR="007F1390" w:rsidRPr="00EC5223" w:rsidRDefault="00B86AE2" w:rsidP="007F1390">
      <w:pPr>
        <w:suppressAutoHyphens w:val="0"/>
        <w:jc w:val="both"/>
      </w:pPr>
      <w:r w:rsidRPr="00EC5223">
        <w:rPr>
          <w:sz w:val="24"/>
          <w:szCs w:val="24"/>
        </w:rPr>
        <w:t>проживающий</w:t>
      </w:r>
      <w:r w:rsidR="005E2C64" w:rsidRPr="00EC5223">
        <w:rPr>
          <w:sz w:val="24"/>
          <w:szCs w:val="24"/>
        </w:rPr>
        <w:t>(</w:t>
      </w:r>
      <w:proofErr w:type="spellStart"/>
      <w:r w:rsidR="005E2C64" w:rsidRPr="00EC5223">
        <w:rPr>
          <w:sz w:val="24"/>
          <w:szCs w:val="24"/>
        </w:rPr>
        <w:t>ая</w:t>
      </w:r>
      <w:proofErr w:type="spellEnd"/>
      <w:r w:rsidR="005E2C64" w:rsidRPr="00EC5223">
        <w:rPr>
          <w:sz w:val="24"/>
          <w:szCs w:val="24"/>
        </w:rPr>
        <w:t>)</w:t>
      </w:r>
      <w:r w:rsidRPr="00EC5223">
        <w:rPr>
          <w:sz w:val="24"/>
          <w:szCs w:val="24"/>
        </w:rPr>
        <w:t xml:space="preserve"> по адресу</w:t>
      </w:r>
      <w:r w:rsidR="002160F0" w:rsidRPr="00EC5223">
        <w:rPr>
          <w:sz w:val="24"/>
          <w:szCs w:val="24"/>
        </w:rPr>
        <w:t xml:space="preserve"> (по месту регистрации)</w:t>
      </w:r>
    </w:p>
    <w:p w14:paraId="74A42F0E" w14:textId="77777777" w:rsidR="009663B5" w:rsidRPr="00EC5223" w:rsidRDefault="007F1390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>_____________________________________________________</w:t>
      </w:r>
      <w:r w:rsidR="002160F0" w:rsidRPr="00EC5223">
        <w:rPr>
          <w:sz w:val="24"/>
          <w:szCs w:val="24"/>
        </w:rPr>
        <w:t>___________________</w:t>
      </w:r>
      <w:r w:rsidRPr="00EC5223">
        <w:rPr>
          <w:sz w:val="24"/>
          <w:szCs w:val="24"/>
        </w:rPr>
        <w:t>______</w:t>
      </w:r>
      <w:r w:rsidR="002160F0" w:rsidRPr="00EC5223">
        <w:rPr>
          <w:sz w:val="24"/>
          <w:szCs w:val="24"/>
        </w:rPr>
        <w:t>_</w:t>
      </w:r>
    </w:p>
    <w:p w14:paraId="0A366103" w14:textId="5D4C238D" w:rsidR="009663B5" w:rsidRPr="00EC5223" w:rsidRDefault="009663B5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 xml:space="preserve">являясь законным представителем несовершеннолетнего </w:t>
      </w:r>
      <w:r w:rsidR="007F1390" w:rsidRPr="00EC5223">
        <w:rPr>
          <w:sz w:val="24"/>
          <w:szCs w:val="24"/>
        </w:rPr>
        <w:t>________________________________________________</w:t>
      </w:r>
      <w:r w:rsidR="00295F87">
        <w:rPr>
          <w:sz w:val="24"/>
          <w:szCs w:val="24"/>
        </w:rPr>
        <w:t>_______________________________</w:t>
      </w:r>
    </w:p>
    <w:p w14:paraId="633469C8" w14:textId="77777777" w:rsidR="009663B5" w:rsidRPr="00EC5223" w:rsidRDefault="009663B5" w:rsidP="007F1390">
      <w:pPr>
        <w:suppressAutoHyphens w:val="0"/>
        <w:jc w:val="both"/>
      </w:pPr>
      <w:r w:rsidRPr="00EC5223">
        <w:t>(фамилия, имя, отчество несовершеннолетнего - полностью)</w:t>
      </w:r>
    </w:p>
    <w:p w14:paraId="6CCB189C" w14:textId="77777777" w:rsidR="007F1390" w:rsidRPr="00EC5223" w:rsidRDefault="009663B5" w:rsidP="002160F0">
      <w:pPr>
        <w:suppressAutoHyphens w:val="0"/>
        <w:rPr>
          <w:sz w:val="24"/>
          <w:szCs w:val="24"/>
        </w:rPr>
      </w:pPr>
      <w:r w:rsidRPr="00EC5223">
        <w:rPr>
          <w:sz w:val="24"/>
          <w:szCs w:val="24"/>
        </w:rPr>
        <w:t xml:space="preserve">свидетельство о рождении </w:t>
      </w:r>
      <w:r w:rsidR="007F1390" w:rsidRPr="00EC5223">
        <w:rPr>
          <w:sz w:val="24"/>
          <w:szCs w:val="24"/>
        </w:rPr>
        <w:t>_________________________________________________________</w:t>
      </w:r>
      <w:r w:rsidR="00295F87">
        <w:rPr>
          <w:sz w:val="24"/>
          <w:szCs w:val="24"/>
        </w:rPr>
        <w:t>_____________________</w:t>
      </w:r>
      <w:r w:rsidR="002160F0" w:rsidRPr="00EC5223">
        <w:rPr>
          <w:sz w:val="24"/>
          <w:szCs w:val="24"/>
        </w:rPr>
        <w:t>____________________________________________________________________________</w:t>
      </w:r>
      <w:r w:rsidR="00295F87">
        <w:rPr>
          <w:sz w:val="24"/>
          <w:szCs w:val="24"/>
        </w:rPr>
        <w:t>__</w:t>
      </w:r>
      <w:r w:rsidR="002160F0" w:rsidRPr="00EC5223">
        <w:rPr>
          <w:sz w:val="24"/>
          <w:szCs w:val="24"/>
        </w:rPr>
        <w:t>___</w:t>
      </w:r>
      <w:r w:rsidRPr="00EC5223">
        <w:rPr>
          <w:sz w:val="24"/>
          <w:szCs w:val="24"/>
        </w:rPr>
        <w:t>,</w:t>
      </w:r>
    </w:p>
    <w:p w14:paraId="467C1BA5" w14:textId="77777777" w:rsidR="009663B5" w:rsidRPr="00EC5223" w:rsidRDefault="007F1390" w:rsidP="007F1390">
      <w:pPr>
        <w:suppressAutoHyphens w:val="0"/>
        <w:jc w:val="both"/>
        <w:rPr>
          <w:sz w:val="24"/>
          <w:szCs w:val="24"/>
        </w:rPr>
      </w:pPr>
      <w:r w:rsidRPr="00EC5223">
        <w:t>(кем и когда)</w:t>
      </w:r>
      <w:r w:rsidR="009663B5" w:rsidRPr="00EC5223">
        <w:rPr>
          <w:sz w:val="24"/>
          <w:szCs w:val="24"/>
        </w:rPr>
        <w:tab/>
      </w:r>
    </w:p>
    <w:p w14:paraId="223D7644" w14:textId="135DD66E" w:rsidR="00633D75" w:rsidRPr="00AF1D99" w:rsidRDefault="009663B5" w:rsidP="008B25B0">
      <w:pPr>
        <w:widowControl w:val="0"/>
        <w:jc w:val="both"/>
        <w:rPr>
          <w:sz w:val="24"/>
          <w:szCs w:val="24"/>
        </w:rPr>
      </w:pPr>
      <w:r w:rsidRPr="00EC5223">
        <w:rPr>
          <w:sz w:val="24"/>
          <w:szCs w:val="24"/>
        </w:rPr>
        <w:t xml:space="preserve">проживающего по адресу (по месту </w:t>
      </w:r>
      <w:r w:rsidR="00A05FAB" w:rsidRPr="00EC5223">
        <w:rPr>
          <w:sz w:val="24"/>
          <w:szCs w:val="24"/>
        </w:rPr>
        <w:t xml:space="preserve">регистрации) </w:t>
      </w:r>
      <w:r w:rsidR="007F1390" w:rsidRPr="00EC5223">
        <w:rPr>
          <w:sz w:val="24"/>
          <w:szCs w:val="24"/>
        </w:rPr>
        <w:t>________________________________________________________________________________</w:t>
      </w:r>
      <w:r w:rsidRPr="00922EC8">
        <w:rPr>
          <w:sz w:val="24"/>
          <w:szCs w:val="24"/>
        </w:rPr>
        <w:t>в соответствии с требованиями статьи 9 Федерального</w:t>
      </w:r>
      <w:r w:rsidR="00A05FAB" w:rsidRPr="00922EC8">
        <w:rPr>
          <w:sz w:val="24"/>
          <w:szCs w:val="24"/>
        </w:rPr>
        <w:t xml:space="preserve"> закона от 27.07.2006 № 152-ФЗ </w:t>
      </w:r>
      <w:r w:rsidR="005E2C64" w:rsidRPr="00922EC8">
        <w:rPr>
          <w:sz w:val="24"/>
          <w:szCs w:val="24"/>
        </w:rPr>
        <w:t>«</w:t>
      </w:r>
      <w:r w:rsidRPr="00922EC8">
        <w:rPr>
          <w:sz w:val="24"/>
          <w:szCs w:val="24"/>
        </w:rPr>
        <w:t>О персонал</w:t>
      </w:r>
      <w:r w:rsidR="00A05FAB" w:rsidRPr="00922EC8">
        <w:rPr>
          <w:sz w:val="24"/>
          <w:szCs w:val="24"/>
        </w:rPr>
        <w:t>ьных данных</w:t>
      </w:r>
      <w:r w:rsidR="005E2C64" w:rsidRPr="00922EC8">
        <w:rPr>
          <w:sz w:val="24"/>
          <w:szCs w:val="24"/>
        </w:rPr>
        <w:t>»</w:t>
      </w:r>
      <w:r w:rsidR="00A05FAB" w:rsidRPr="00922EC8">
        <w:rPr>
          <w:sz w:val="24"/>
          <w:szCs w:val="24"/>
        </w:rPr>
        <w:t xml:space="preserve">, даю свое согласие </w:t>
      </w:r>
      <w:bookmarkStart w:id="0" w:name="_Hlk97208947"/>
      <w:r>
        <w:rPr>
          <w:sz w:val="24"/>
          <w:szCs w:val="24"/>
          <w:u w:val="single"/>
        </w:rPr>
        <w:t>МАОУ "СОШ № 152 г. Челябинска"</w:t>
      </w:r>
      <w:bookmarkEnd w:id="0"/>
      <w:r w:rsidR="00633D75" w:rsidRPr="00922EC8">
        <w:rPr>
          <w:sz w:val="24"/>
          <w:szCs w:val="24"/>
        </w:rPr>
        <w:t xml:space="preserve"> </w:t>
      </w:r>
      <w:r w:rsidR="005468FE">
        <w:rPr>
          <w:sz w:val="24"/>
          <w:szCs w:val="24"/>
        </w:rPr>
        <w:t xml:space="preserve">, расположенной по адресу : г. Челябинск, ул. Чичерина, д.3 </w:t>
      </w:r>
      <w:r w:rsidR="00633D75" w:rsidRPr="00922EC8">
        <w:rPr>
          <w:sz w:val="24"/>
          <w:szCs w:val="24"/>
        </w:rPr>
        <w:t>(</w:t>
      </w:r>
      <w:r w:rsidR="003E5E23" w:rsidRPr="00922EC8">
        <w:rPr>
          <w:sz w:val="24"/>
          <w:szCs w:val="24"/>
        </w:rPr>
        <w:t xml:space="preserve">далее – </w:t>
      </w:r>
      <w:bookmarkStart w:id="1" w:name="_Hlk97210815"/>
      <w:r w:rsidR="003E5E23" w:rsidRPr="00922EC8">
        <w:rPr>
          <w:sz w:val="24"/>
          <w:szCs w:val="24"/>
        </w:rPr>
        <w:t>образовательная организация</w:t>
      </w:r>
      <w:bookmarkEnd w:id="1"/>
      <w:r w:rsidR="003E5E23" w:rsidRPr="00922EC8">
        <w:rPr>
          <w:sz w:val="24"/>
          <w:szCs w:val="24"/>
        </w:rPr>
        <w:t>)</w:t>
      </w:r>
      <w:r w:rsidR="00421F3A" w:rsidRPr="00922EC8">
        <w:rPr>
          <w:sz w:val="24"/>
          <w:szCs w:val="24"/>
        </w:rPr>
        <w:t xml:space="preserve"> на </w:t>
      </w:r>
      <w:r w:rsidR="005468FE">
        <w:rPr>
          <w:sz w:val="24"/>
          <w:szCs w:val="24"/>
        </w:rPr>
        <w:t>распространение</w:t>
      </w:r>
      <w:r w:rsidR="00421F3A" w:rsidRPr="00922EC8">
        <w:rPr>
          <w:sz w:val="24"/>
          <w:szCs w:val="24"/>
        </w:rPr>
        <w:t>,</w:t>
      </w:r>
      <w:r w:rsidR="005468FE">
        <w:rPr>
          <w:sz w:val="24"/>
          <w:szCs w:val="24"/>
        </w:rPr>
        <w:t xml:space="preserve"> передачу третьим лицам</w:t>
      </w:r>
      <w:r w:rsidR="00421F3A" w:rsidRPr="00922EC8">
        <w:rPr>
          <w:sz w:val="24"/>
          <w:szCs w:val="24"/>
        </w:rPr>
        <w:t xml:space="preserve"> </w:t>
      </w:r>
      <w:r w:rsidR="00633D75" w:rsidRPr="00AF1D99">
        <w:rPr>
          <w:sz w:val="24"/>
          <w:szCs w:val="24"/>
        </w:rPr>
        <w:t>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</w:t>
      </w:r>
      <w:r w:rsidR="0049610D">
        <w:rPr>
          <w:sz w:val="24"/>
          <w:szCs w:val="24"/>
        </w:rPr>
        <w:t xml:space="preserve">, фото и видеоматериалов </w:t>
      </w:r>
      <w:r w:rsidR="00633D75" w:rsidRPr="00AF1D99">
        <w:rPr>
          <w:sz w:val="24"/>
          <w:szCs w:val="24"/>
        </w:rPr>
        <w:t xml:space="preserve"> в целях </w:t>
      </w:r>
      <w:r w:rsidR="004B02C2">
        <w:rPr>
          <w:sz w:val="24"/>
          <w:szCs w:val="24"/>
        </w:rPr>
        <w:t xml:space="preserve">размещения информации о несовершеннолетнем на официальном сайте </w:t>
      </w:r>
      <w:r w:rsidR="004B02C2" w:rsidRPr="004B02C2">
        <w:rPr>
          <w:sz w:val="24"/>
          <w:szCs w:val="24"/>
        </w:rPr>
        <w:t>МАОУ "СОШ № 152 г. Челябинска"</w:t>
      </w:r>
      <w:r w:rsidR="00881FC1">
        <w:rPr>
          <w:sz w:val="24"/>
          <w:szCs w:val="24"/>
        </w:rPr>
        <w:t>,</w:t>
      </w:r>
      <w:r w:rsidR="00881FC1" w:rsidRPr="00881FC1">
        <w:t xml:space="preserve"> </w:t>
      </w:r>
      <w:r w:rsidR="00881FC1" w:rsidRPr="00881FC1">
        <w:rPr>
          <w:sz w:val="24"/>
          <w:szCs w:val="24"/>
        </w:rPr>
        <w:t>а также передачу третьим лицам</w:t>
      </w:r>
      <w:r w:rsidR="00881FC1">
        <w:rPr>
          <w:sz w:val="24"/>
          <w:szCs w:val="24"/>
        </w:rPr>
        <w:t>:</w:t>
      </w:r>
      <w:r w:rsidR="00633D75" w:rsidRPr="00AF1D99">
        <w:rPr>
          <w:sz w:val="24"/>
          <w:szCs w:val="24"/>
        </w:rPr>
        <w:t xml:space="preserve">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</w:t>
      </w:r>
      <w:r w:rsidR="00633D75">
        <w:rPr>
          <w:sz w:val="24"/>
          <w:szCs w:val="24"/>
        </w:rPr>
        <w:t>»</w:t>
      </w:r>
      <w:r w:rsidR="00633D75" w:rsidRPr="00AF1D99">
        <w:rPr>
          <w:sz w:val="24"/>
          <w:szCs w:val="24"/>
        </w:rPr>
        <w:t>.</w:t>
      </w:r>
      <w:r w:rsidR="00036CF0" w:rsidRPr="00036CF0">
        <w:t xml:space="preserve"> </w:t>
      </w:r>
      <w:r w:rsidR="00036CF0">
        <w:t>С</w:t>
      </w:r>
      <w:r w:rsidR="00036CF0" w:rsidRPr="00036CF0">
        <w:rPr>
          <w:sz w:val="24"/>
          <w:szCs w:val="24"/>
        </w:rPr>
        <w:t xml:space="preserve">убъект персональных данных вправе </w:t>
      </w:r>
      <w:r w:rsidR="00036CF0">
        <w:rPr>
          <w:sz w:val="24"/>
          <w:szCs w:val="24"/>
        </w:rPr>
        <w:t>у</w:t>
      </w:r>
      <w:r w:rsidR="00036CF0" w:rsidRPr="00036CF0">
        <w:rPr>
          <w:sz w:val="24"/>
          <w:szCs w:val="24"/>
        </w:rPr>
        <w:t>становить запреты на передачу</w:t>
      </w:r>
      <w:r w:rsidR="00036CF0">
        <w:rPr>
          <w:sz w:val="24"/>
          <w:szCs w:val="24"/>
        </w:rPr>
        <w:t xml:space="preserve"> </w:t>
      </w:r>
      <w:r w:rsidR="00036CF0" w:rsidRPr="00036CF0">
        <w:rPr>
          <w:sz w:val="24"/>
          <w:szCs w:val="24"/>
        </w:rPr>
        <w:t>(кроме предоставления доступа) этих персональных данных образовательн</w:t>
      </w:r>
      <w:r w:rsidR="00036CF0">
        <w:rPr>
          <w:sz w:val="24"/>
          <w:szCs w:val="24"/>
        </w:rPr>
        <w:t>ой</w:t>
      </w:r>
      <w:r w:rsidR="00036CF0" w:rsidRPr="00036CF0">
        <w:rPr>
          <w:sz w:val="24"/>
          <w:szCs w:val="24"/>
        </w:rPr>
        <w:t xml:space="preserve"> организаци</w:t>
      </w:r>
      <w:r w:rsidR="00036CF0">
        <w:rPr>
          <w:sz w:val="24"/>
          <w:szCs w:val="24"/>
        </w:rPr>
        <w:t>ей</w:t>
      </w:r>
      <w:r w:rsidR="00036CF0" w:rsidRPr="00036CF0">
        <w:rPr>
          <w:sz w:val="24"/>
          <w:szCs w:val="24"/>
        </w:rPr>
        <w:t xml:space="preserve"> неограниченному кругу лиц</w:t>
      </w:r>
      <w:r w:rsidR="00036CF0">
        <w:rPr>
          <w:sz w:val="24"/>
          <w:szCs w:val="24"/>
        </w:rPr>
        <w:t>.</w:t>
      </w:r>
    </w:p>
    <w:p w14:paraId="1AE5DE3A" w14:textId="71D92157" w:rsidR="00633D75" w:rsidRPr="00AF1D99" w:rsidRDefault="00633D75" w:rsidP="008B25B0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Настоящее согласие на </w:t>
      </w:r>
      <w:r w:rsidR="0028122B" w:rsidRPr="0028122B">
        <w:rPr>
          <w:sz w:val="24"/>
          <w:szCs w:val="24"/>
        </w:rPr>
        <w:t>распространение</w:t>
      </w:r>
      <w:r w:rsidRPr="00AF1D99">
        <w:rPr>
          <w:sz w:val="24"/>
          <w:szCs w:val="24"/>
        </w:rPr>
        <w:t xml:space="preserve"> персональных данных </w:t>
      </w:r>
      <w:r w:rsidR="00092A32">
        <w:rPr>
          <w:sz w:val="24"/>
          <w:szCs w:val="24"/>
        </w:rPr>
        <w:t xml:space="preserve">несовершеннолетнего </w:t>
      </w:r>
      <w:r w:rsidRPr="00AF1D99">
        <w:rPr>
          <w:sz w:val="24"/>
          <w:szCs w:val="24"/>
        </w:rPr>
        <w:t xml:space="preserve">может быть отозвано </w:t>
      </w:r>
      <w:r w:rsidR="007B5051">
        <w:rPr>
          <w:sz w:val="24"/>
          <w:szCs w:val="24"/>
        </w:rPr>
        <w:t xml:space="preserve">по заявлению </w:t>
      </w:r>
      <w:r w:rsidR="00092A32">
        <w:rPr>
          <w:sz w:val="24"/>
          <w:szCs w:val="24"/>
        </w:rPr>
        <w:t xml:space="preserve">законного представителя </w:t>
      </w:r>
      <w:r w:rsidRPr="00AF1D99">
        <w:rPr>
          <w:sz w:val="24"/>
          <w:szCs w:val="24"/>
        </w:rPr>
        <w:t>в порядке, установленном Федеральным законом от 27.07.2006 № 152-ФЗ «О персональных данных». Настоящее согласие действует со дня его подписания до достижения целей обработки персональных данных</w:t>
      </w:r>
      <w:r w:rsidR="00092A32">
        <w:rPr>
          <w:sz w:val="24"/>
          <w:szCs w:val="24"/>
        </w:rPr>
        <w:t>.</w:t>
      </w:r>
    </w:p>
    <w:p w14:paraId="7F8B27EA" w14:textId="77777777" w:rsidR="00633D75" w:rsidRPr="00AF1D99" w:rsidRDefault="00633D75" w:rsidP="002160F0">
      <w:pPr>
        <w:widowControl w:val="0"/>
        <w:jc w:val="both"/>
        <w:rPr>
          <w:sz w:val="24"/>
          <w:szCs w:val="24"/>
        </w:rPr>
      </w:pPr>
    </w:p>
    <w:p w14:paraId="18873BD7" w14:textId="73ACDFC1" w:rsidR="00633D75" w:rsidRPr="00AF1D99" w:rsidRDefault="00633D75" w:rsidP="007F1390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«___»____________20</w:t>
      </w:r>
      <w:r w:rsidR="00E47BE3">
        <w:rPr>
          <w:sz w:val="24"/>
          <w:szCs w:val="24"/>
        </w:rPr>
        <w:t>2</w:t>
      </w:r>
      <w:r w:rsidRPr="00AF1D99">
        <w:rPr>
          <w:sz w:val="24"/>
          <w:szCs w:val="24"/>
        </w:rPr>
        <w:t>___г.</w:t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  <w:t xml:space="preserve">____________/__________________ </w:t>
      </w:r>
    </w:p>
    <w:p w14:paraId="170F5617" w14:textId="77777777" w:rsidR="00960825" w:rsidRPr="00AF1D99" w:rsidRDefault="00960825" w:rsidP="00960825">
      <w:pPr>
        <w:widowControl w:val="0"/>
        <w:jc w:val="center"/>
        <w:rPr>
          <w:color w:val="FFFFFF" w:themeColor="background1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633D75" w:rsidRPr="00E47BE3">
        <w:rPr>
          <w:sz w:val="18"/>
          <w:szCs w:val="18"/>
        </w:rPr>
        <w:t xml:space="preserve">   (подпись)       (расшифровка подписи)</w:t>
      </w:r>
      <w:r w:rsidRPr="00AF1D99">
        <w:rPr>
          <w:color w:val="FFFFFF" w:themeColor="background1"/>
          <w:sz w:val="24"/>
          <w:szCs w:val="24"/>
        </w:rPr>
        <w:t xml:space="preserve"> </w:t>
      </w:r>
    </w:p>
    <w:sectPr w:rsidR="00960825" w:rsidRPr="00AF1D99" w:rsidSect="006F670A">
      <w:pgSz w:w="11906" w:h="16838" w:code="9"/>
      <w:pgMar w:top="851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6BC0" w14:textId="77777777" w:rsidR="005275A0" w:rsidRDefault="005275A0" w:rsidP="001D30B9">
      <w:r>
        <w:separator/>
      </w:r>
    </w:p>
  </w:endnote>
  <w:endnote w:type="continuationSeparator" w:id="0">
    <w:p w14:paraId="6F1577C0" w14:textId="77777777" w:rsidR="005275A0" w:rsidRDefault="005275A0" w:rsidP="001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6946" w14:textId="77777777" w:rsidR="005275A0" w:rsidRDefault="005275A0" w:rsidP="001D30B9">
      <w:r>
        <w:separator/>
      </w:r>
    </w:p>
  </w:footnote>
  <w:footnote w:type="continuationSeparator" w:id="0">
    <w:p w14:paraId="3A53CF3C" w14:textId="77777777" w:rsidR="005275A0" w:rsidRDefault="005275A0" w:rsidP="001D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9786E66"/>
    <w:multiLevelType w:val="hybridMultilevel"/>
    <w:tmpl w:val="60065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D3427"/>
    <w:multiLevelType w:val="multilevel"/>
    <w:tmpl w:val="45425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A8EA916A"/>
    <w:lvl w:ilvl="0" w:tplc="3B00C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39130C"/>
    <w:multiLevelType w:val="hybridMultilevel"/>
    <w:tmpl w:val="715AEE9A"/>
    <w:lvl w:ilvl="0" w:tplc="9D625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F800EC"/>
    <w:multiLevelType w:val="hybridMultilevel"/>
    <w:tmpl w:val="168AFC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211542"/>
    <w:multiLevelType w:val="hybridMultilevel"/>
    <w:tmpl w:val="732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E1D93"/>
    <w:multiLevelType w:val="multilevel"/>
    <w:tmpl w:val="DF345356"/>
    <w:lvl w:ilvl="0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621" w:hanging="360"/>
      </w:pPr>
    </w:lvl>
    <w:lvl w:ilvl="2">
      <w:start w:val="1"/>
      <w:numFmt w:val="lowerRoman"/>
      <w:lvlText w:val="%3."/>
      <w:lvlJc w:val="right"/>
      <w:pPr>
        <w:ind w:left="5341" w:hanging="180"/>
      </w:pPr>
    </w:lvl>
    <w:lvl w:ilvl="3">
      <w:start w:val="1"/>
      <w:numFmt w:val="decimal"/>
      <w:lvlText w:val="%4."/>
      <w:lvlJc w:val="left"/>
      <w:pPr>
        <w:ind w:left="6061" w:hanging="360"/>
      </w:pPr>
    </w:lvl>
    <w:lvl w:ilvl="4">
      <w:start w:val="1"/>
      <w:numFmt w:val="lowerLetter"/>
      <w:lvlText w:val="%5."/>
      <w:lvlJc w:val="left"/>
      <w:pPr>
        <w:ind w:left="6781" w:hanging="360"/>
      </w:pPr>
    </w:lvl>
    <w:lvl w:ilvl="5">
      <w:start w:val="1"/>
      <w:numFmt w:val="lowerRoman"/>
      <w:lvlText w:val="%6."/>
      <w:lvlJc w:val="right"/>
      <w:pPr>
        <w:ind w:left="7501" w:hanging="180"/>
      </w:pPr>
    </w:lvl>
    <w:lvl w:ilvl="6">
      <w:start w:val="1"/>
      <w:numFmt w:val="decimal"/>
      <w:lvlText w:val="%7."/>
      <w:lvlJc w:val="left"/>
      <w:pPr>
        <w:ind w:left="8221" w:hanging="360"/>
      </w:pPr>
    </w:lvl>
    <w:lvl w:ilvl="7">
      <w:start w:val="1"/>
      <w:numFmt w:val="lowerLetter"/>
      <w:lvlText w:val="%8."/>
      <w:lvlJc w:val="left"/>
      <w:pPr>
        <w:ind w:left="8941" w:hanging="360"/>
      </w:pPr>
    </w:lvl>
    <w:lvl w:ilvl="8">
      <w:start w:val="1"/>
      <w:numFmt w:val="lowerRoman"/>
      <w:lvlText w:val="%9."/>
      <w:lvlJc w:val="right"/>
      <w:pPr>
        <w:ind w:left="9661" w:hanging="180"/>
      </w:pPr>
    </w:lvl>
  </w:abstractNum>
  <w:abstractNum w:abstractNumId="12" w15:restartNumberingAfterBreak="0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BB3924"/>
    <w:multiLevelType w:val="multilevel"/>
    <w:tmpl w:val="9F7000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484863"/>
    <w:multiLevelType w:val="hybridMultilevel"/>
    <w:tmpl w:val="85B2A65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60C2686"/>
    <w:multiLevelType w:val="hybridMultilevel"/>
    <w:tmpl w:val="A74A5EA2"/>
    <w:lvl w:ilvl="0" w:tplc="C1BE3B70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6" w15:restartNumberingAfterBreak="0">
    <w:nsid w:val="402E7824"/>
    <w:multiLevelType w:val="hybridMultilevel"/>
    <w:tmpl w:val="9CBC6ED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3B546A1"/>
    <w:multiLevelType w:val="hybridMultilevel"/>
    <w:tmpl w:val="3CA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CD4"/>
    <w:multiLevelType w:val="hybridMultilevel"/>
    <w:tmpl w:val="4A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4B6B"/>
    <w:multiLevelType w:val="hybridMultilevel"/>
    <w:tmpl w:val="9D487F2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49FE5372"/>
    <w:multiLevelType w:val="hybridMultilevel"/>
    <w:tmpl w:val="D7AA3C7A"/>
    <w:lvl w:ilvl="0" w:tplc="2324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BA5822"/>
    <w:multiLevelType w:val="multilevel"/>
    <w:tmpl w:val="BE762F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5B0A17"/>
    <w:multiLevelType w:val="hybridMultilevel"/>
    <w:tmpl w:val="AFDA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0928"/>
    <w:multiLevelType w:val="hybridMultilevel"/>
    <w:tmpl w:val="DF345356"/>
    <w:lvl w:ilvl="0" w:tplc="98B25784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822EAB"/>
    <w:multiLevelType w:val="hybridMultilevel"/>
    <w:tmpl w:val="B7863D4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66862D9"/>
    <w:multiLevelType w:val="hybridMultilevel"/>
    <w:tmpl w:val="91EA4372"/>
    <w:lvl w:ilvl="0" w:tplc="FFAE6BA0">
      <w:start w:val="1"/>
      <w:numFmt w:val="decimal"/>
      <w:lvlText w:val="%1)"/>
      <w:lvlJc w:val="left"/>
      <w:pPr>
        <w:ind w:left="14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7C4070D"/>
    <w:multiLevelType w:val="hybridMultilevel"/>
    <w:tmpl w:val="F60CF27E"/>
    <w:lvl w:ilvl="0" w:tplc="D33C65C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0" w15:restartNumberingAfterBreak="0">
    <w:nsid w:val="689C7C17"/>
    <w:multiLevelType w:val="hybridMultilevel"/>
    <w:tmpl w:val="D8362A52"/>
    <w:lvl w:ilvl="0" w:tplc="23340136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31" w15:restartNumberingAfterBreak="0">
    <w:nsid w:val="69570D9D"/>
    <w:multiLevelType w:val="multilevel"/>
    <w:tmpl w:val="E014E458"/>
    <w:lvl w:ilvl="0">
      <w:start w:val="1"/>
      <w:numFmt w:val="decimal"/>
      <w:lvlText w:val="%1)"/>
      <w:lvlJc w:val="left"/>
      <w:pPr>
        <w:tabs>
          <w:tab w:val="num" w:pos="-4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2" w15:restartNumberingAfterBreak="0">
    <w:nsid w:val="6F084763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7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33" w15:restartNumberingAfterBreak="0">
    <w:nsid w:val="713C4C5A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6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34" w15:restartNumberingAfterBreak="0">
    <w:nsid w:val="7215533B"/>
    <w:multiLevelType w:val="hybridMultilevel"/>
    <w:tmpl w:val="176C1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A1C95"/>
    <w:multiLevelType w:val="hybridMultilevel"/>
    <w:tmpl w:val="42D8D358"/>
    <w:lvl w:ilvl="0" w:tplc="A176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35"/>
  </w:num>
  <w:num w:numId="11">
    <w:abstractNumId w:val="20"/>
  </w:num>
  <w:num w:numId="12">
    <w:abstractNumId w:val="29"/>
  </w:num>
  <w:num w:numId="13">
    <w:abstractNumId w:val="33"/>
  </w:num>
  <w:num w:numId="14">
    <w:abstractNumId w:val="11"/>
  </w:num>
  <w:num w:numId="15">
    <w:abstractNumId w:val="23"/>
  </w:num>
  <w:num w:numId="16">
    <w:abstractNumId w:val="32"/>
  </w:num>
  <w:num w:numId="17">
    <w:abstractNumId w:val="15"/>
  </w:num>
  <w:num w:numId="18">
    <w:abstractNumId w:val="30"/>
  </w:num>
  <w:num w:numId="19">
    <w:abstractNumId w:val="16"/>
  </w:num>
  <w:num w:numId="20">
    <w:abstractNumId w:val="31"/>
  </w:num>
  <w:num w:numId="21">
    <w:abstractNumId w:val="9"/>
  </w:num>
  <w:num w:numId="22">
    <w:abstractNumId w:val="34"/>
  </w:num>
  <w:num w:numId="23">
    <w:abstractNumId w:val="5"/>
  </w:num>
  <w:num w:numId="24">
    <w:abstractNumId w:val="22"/>
  </w:num>
  <w:num w:numId="25">
    <w:abstractNumId w:val="19"/>
  </w:num>
  <w:num w:numId="26">
    <w:abstractNumId w:val="27"/>
  </w:num>
  <w:num w:numId="27">
    <w:abstractNumId w:val="14"/>
  </w:num>
  <w:num w:numId="28">
    <w:abstractNumId w:val="26"/>
  </w:num>
  <w:num w:numId="29">
    <w:abstractNumId w:val="17"/>
  </w:num>
  <w:num w:numId="30">
    <w:abstractNumId w:val="7"/>
  </w:num>
  <w:num w:numId="31">
    <w:abstractNumId w:val="6"/>
  </w:num>
  <w:num w:numId="32">
    <w:abstractNumId w:val="28"/>
  </w:num>
  <w:num w:numId="33">
    <w:abstractNumId w:val="24"/>
  </w:num>
  <w:num w:numId="34">
    <w:abstractNumId w:val="25"/>
  </w:num>
  <w:num w:numId="35">
    <w:abstractNumId w:val="13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D"/>
    <w:rsid w:val="00001DF6"/>
    <w:rsid w:val="000044FC"/>
    <w:rsid w:val="0003217F"/>
    <w:rsid w:val="00035405"/>
    <w:rsid w:val="00036CF0"/>
    <w:rsid w:val="000373EC"/>
    <w:rsid w:val="00041CD1"/>
    <w:rsid w:val="0004449D"/>
    <w:rsid w:val="0005333C"/>
    <w:rsid w:val="00053C76"/>
    <w:rsid w:val="00062710"/>
    <w:rsid w:val="0008133F"/>
    <w:rsid w:val="00087279"/>
    <w:rsid w:val="00092A32"/>
    <w:rsid w:val="000A268D"/>
    <w:rsid w:val="000A7B27"/>
    <w:rsid w:val="000B3BF5"/>
    <w:rsid w:val="000B6D15"/>
    <w:rsid w:val="000C7F3C"/>
    <w:rsid w:val="000D26F0"/>
    <w:rsid w:val="000D687C"/>
    <w:rsid w:val="000D775D"/>
    <w:rsid w:val="000E1FA2"/>
    <w:rsid w:val="000E345A"/>
    <w:rsid w:val="000E6AB2"/>
    <w:rsid w:val="000F4ECF"/>
    <w:rsid w:val="000F77B9"/>
    <w:rsid w:val="00101894"/>
    <w:rsid w:val="00111083"/>
    <w:rsid w:val="001227E1"/>
    <w:rsid w:val="00130242"/>
    <w:rsid w:val="00130CAE"/>
    <w:rsid w:val="00133538"/>
    <w:rsid w:val="00133D36"/>
    <w:rsid w:val="0014743D"/>
    <w:rsid w:val="001532CB"/>
    <w:rsid w:val="001574A7"/>
    <w:rsid w:val="00160134"/>
    <w:rsid w:val="001605DD"/>
    <w:rsid w:val="001609A2"/>
    <w:rsid w:val="00160D22"/>
    <w:rsid w:val="00161E8D"/>
    <w:rsid w:val="001625EA"/>
    <w:rsid w:val="00173401"/>
    <w:rsid w:val="001811A9"/>
    <w:rsid w:val="00184E75"/>
    <w:rsid w:val="001A4249"/>
    <w:rsid w:val="001B5026"/>
    <w:rsid w:val="001C1BE9"/>
    <w:rsid w:val="001C44E3"/>
    <w:rsid w:val="001D026F"/>
    <w:rsid w:val="001D30B9"/>
    <w:rsid w:val="001E1927"/>
    <w:rsid w:val="001E49D1"/>
    <w:rsid w:val="001F2413"/>
    <w:rsid w:val="001F33C5"/>
    <w:rsid w:val="001F587E"/>
    <w:rsid w:val="00205B14"/>
    <w:rsid w:val="00206A84"/>
    <w:rsid w:val="00206C0F"/>
    <w:rsid w:val="002160F0"/>
    <w:rsid w:val="00225B07"/>
    <w:rsid w:val="00226B49"/>
    <w:rsid w:val="0022740A"/>
    <w:rsid w:val="002344D1"/>
    <w:rsid w:val="0024464E"/>
    <w:rsid w:val="00245B35"/>
    <w:rsid w:val="0024681F"/>
    <w:rsid w:val="00255092"/>
    <w:rsid w:val="002657DB"/>
    <w:rsid w:val="00265A32"/>
    <w:rsid w:val="00265A5A"/>
    <w:rsid w:val="0028122B"/>
    <w:rsid w:val="0029137D"/>
    <w:rsid w:val="00295B3D"/>
    <w:rsid w:val="00295F87"/>
    <w:rsid w:val="002A5FFA"/>
    <w:rsid w:val="002B41FC"/>
    <w:rsid w:val="002D06EA"/>
    <w:rsid w:val="002D313D"/>
    <w:rsid w:val="002D4DB7"/>
    <w:rsid w:val="002D6082"/>
    <w:rsid w:val="002D7E4D"/>
    <w:rsid w:val="002F1CAF"/>
    <w:rsid w:val="002F5EE8"/>
    <w:rsid w:val="0030127C"/>
    <w:rsid w:val="003168B3"/>
    <w:rsid w:val="00317729"/>
    <w:rsid w:val="00323568"/>
    <w:rsid w:val="00325E8B"/>
    <w:rsid w:val="00333191"/>
    <w:rsid w:val="0033351F"/>
    <w:rsid w:val="00336031"/>
    <w:rsid w:val="003517F1"/>
    <w:rsid w:val="00354BF3"/>
    <w:rsid w:val="003564CC"/>
    <w:rsid w:val="003609E3"/>
    <w:rsid w:val="00363846"/>
    <w:rsid w:val="0037183A"/>
    <w:rsid w:val="0037472B"/>
    <w:rsid w:val="0038637A"/>
    <w:rsid w:val="003871E5"/>
    <w:rsid w:val="003911F9"/>
    <w:rsid w:val="0039731A"/>
    <w:rsid w:val="003B3F58"/>
    <w:rsid w:val="003C0FD5"/>
    <w:rsid w:val="003C57DD"/>
    <w:rsid w:val="003C7E06"/>
    <w:rsid w:val="003D6FBB"/>
    <w:rsid w:val="003E5E23"/>
    <w:rsid w:val="003F105A"/>
    <w:rsid w:val="003F121A"/>
    <w:rsid w:val="003F2751"/>
    <w:rsid w:val="004014F8"/>
    <w:rsid w:val="00416C3E"/>
    <w:rsid w:val="00421F3A"/>
    <w:rsid w:val="00424F73"/>
    <w:rsid w:val="004323F1"/>
    <w:rsid w:val="00436A75"/>
    <w:rsid w:val="0044005B"/>
    <w:rsid w:val="004402F6"/>
    <w:rsid w:val="004434B6"/>
    <w:rsid w:val="00444649"/>
    <w:rsid w:val="0044643E"/>
    <w:rsid w:val="00461CC0"/>
    <w:rsid w:val="00465C22"/>
    <w:rsid w:val="00466A20"/>
    <w:rsid w:val="0047579F"/>
    <w:rsid w:val="00475E36"/>
    <w:rsid w:val="00477F8D"/>
    <w:rsid w:val="00480627"/>
    <w:rsid w:val="00486B2E"/>
    <w:rsid w:val="00487B4A"/>
    <w:rsid w:val="00487D0F"/>
    <w:rsid w:val="0049610D"/>
    <w:rsid w:val="004972E3"/>
    <w:rsid w:val="004B02C2"/>
    <w:rsid w:val="004B4FF4"/>
    <w:rsid w:val="004D1B47"/>
    <w:rsid w:val="004D2C92"/>
    <w:rsid w:val="004D44F9"/>
    <w:rsid w:val="004F7FEE"/>
    <w:rsid w:val="00504895"/>
    <w:rsid w:val="00506383"/>
    <w:rsid w:val="0051189D"/>
    <w:rsid w:val="00512321"/>
    <w:rsid w:val="005148BF"/>
    <w:rsid w:val="00514FEC"/>
    <w:rsid w:val="00515B73"/>
    <w:rsid w:val="00517A4E"/>
    <w:rsid w:val="005275A0"/>
    <w:rsid w:val="00532C71"/>
    <w:rsid w:val="00534D6D"/>
    <w:rsid w:val="005361D7"/>
    <w:rsid w:val="00540334"/>
    <w:rsid w:val="005468FE"/>
    <w:rsid w:val="005571F7"/>
    <w:rsid w:val="00562BB7"/>
    <w:rsid w:val="00565AB4"/>
    <w:rsid w:val="00566EE0"/>
    <w:rsid w:val="00586A1F"/>
    <w:rsid w:val="00586AEF"/>
    <w:rsid w:val="005A6B8D"/>
    <w:rsid w:val="005B6E93"/>
    <w:rsid w:val="005D06E6"/>
    <w:rsid w:val="005D0F8B"/>
    <w:rsid w:val="005D2EDF"/>
    <w:rsid w:val="005D58E7"/>
    <w:rsid w:val="005E2C64"/>
    <w:rsid w:val="005F040F"/>
    <w:rsid w:val="005F05D7"/>
    <w:rsid w:val="0062115E"/>
    <w:rsid w:val="00622693"/>
    <w:rsid w:val="006254B9"/>
    <w:rsid w:val="00633D75"/>
    <w:rsid w:val="00633E2F"/>
    <w:rsid w:val="00641D53"/>
    <w:rsid w:val="00641F6A"/>
    <w:rsid w:val="0064221E"/>
    <w:rsid w:val="006523B6"/>
    <w:rsid w:val="00663504"/>
    <w:rsid w:val="00667848"/>
    <w:rsid w:val="00676B8E"/>
    <w:rsid w:val="006844C6"/>
    <w:rsid w:val="006961A2"/>
    <w:rsid w:val="006964D6"/>
    <w:rsid w:val="006A49FF"/>
    <w:rsid w:val="006A7D2B"/>
    <w:rsid w:val="006B0247"/>
    <w:rsid w:val="006C0E58"/>
    <w:rsid w:val="006C0F64"/>
    <w:rsid w:val="006C65E6"/>
    <w:rsid w:val="006C6B41"/>
    <w:rsid w:val="006D059E"/>
    <w:rsid w:val="006D1798"/>
    <w:rsid w:val="006D2B95"/>
    <w:rsid w:val="006D781D"/>
    <w:rsid w:val="006E00DC"/>
    <w:rsid w:val="006F1BE9"/>
    <w:rsid w:val="006F670A"/>
    <w:rsid w:val="006F6D5B"/>
    <w:rsid w:val="007016ED"/>
    <w:rsid w:val="00703AB5"/>
    <w:rsid w:val="00704994"/>
    <w:rsid w:val="00704AB2"/>
    <w:rsid w:val="00712448"/>
    <w:rsid w:val="00725EA8"/>
    <w:rsid w:val="00740115"/>
    <w:rsid w:val="0075735B"/>
    <w:rsid w:val="00766C99"/>
    <w:rsid w:val="00771455"/>
    <w:rsid w:val="00776EC0"/>
    <w:rsid w:val="00776F28"/>
    <w:rsid w:val="00784901"/>
    <w:rsid w:val="00790615"/>
    <w:rsid w:val="007A67AA"/>
    <w:rsid w:val="007B4291"/>
    <w:rsid w:val="007B5051"/>
    <w:rsid w:val="007C01A3"/>
    <w:rsid w:val="007C3E07"/>
    <w:rsid w:val="007C7A85"/>
    <w:rsid w:val="007C7BA3"/>
    <w:rsid w:val="007D409E"/>
    <w:rsid w:val="007D64C9"/>
    <w:rsid w:val="007E2AB3"/>
    <w:rsid w:val="007F0563"/>
    <w:rsid w:val="007F1390"/>
    <w:rsid w:val="007F178A"/>
    <w:rsid w:val="007F381A"/>
    <w:rsid w:val="0080211F"/>
    <w:rsid w:val="00806B97"/>
    <w:rsid w:val="00807438"/>
    <w:rsid w:val="008301D1"/>
    <w:rsid w:val="00837A76"/>
    <w:rsid w:val="00837CCE"/>
    <w:rsid w:val="00844FC2"/>
    <w:rsid w:val="00850F25"/>
    <w:rsid w:val="00854239"/>
    <w:rsid w:val="00865FCA"/>
    <w:rsid w:val="00867232"/>
    <w:rsid w:val="008679A5"/>
    <w:rsid w:val="00881D5F"/>
    <w:rsid w:val="00881FC1"/>
    <w:rsid w:val="00883D95"/>
    <w:rsid w:val="008840D9"/>
    <w:rsid w:val="00895380"/>
    <w:rsid w:val="008A05E8"/>
    <w:rsid w:val="008A3331"/>
    <w:rsid w:val="008A5F85"/>
    <w:rsid w:val="008B25B0"/>
    <w:rsid w:val="008C50CD"/>
    <w:rsid w:val="008D2AEE"/>
    <w:rsid w:val="008D3046"/>
    <w:rsid w:val="008D42AC"/>
    <w:rsid w:val="008D7B7A"/>
    <w:rsid w:val="008E0567"/>
    <w:rsid w:val="008E7C1D"/>
    <w:rsid w:val="008F1B1B"/>
    <w:rsid w:val="009072BB"/>
    <w:rsid w:val="00907421"/>
    <w:rsid w:val="00907F8C"/>
    <w:rsid w:val="00910A7C"/>
    <w:rsid w:val="00913DD9"/>
    <w:rsid w:val="00915905"/>
    <w:rsid w:val="0091709C"/>
    <w:rsid w:val="00922EC8"/>
    <w:rsid w:val="00934444"/>
    <w:rsid w:val="00936E2B"/>
    <w:rsid w:val="0093798F"/>
    <w:rsid w:val="00943912"/>
    <w:rsid w:val="009545B9"/>
    <w:rsid w:val="00960825"/>
    <w:rsid w:val="009650F6"/>
    <w:rsid w:val="00965A1D"/>
    <w:rsid w:val="009663B5"/>
    <w:rsid w:val="009844BF"/>
    <w:rsid w:val="009A1C39"/>
    <w:rsid w:val="009A428F"/>
    <w:rsid w:val="009A6085"/>
    <w:rsid w:val="009A759F"/>
    <w:rsid w:val="009B4CC4"/>
    <w:rsid w:val="009B4D81"/>
    <w:rsid w:val="009B4DCA"/>
    <w:rsid w:val="009B700C"/>
    <w:rsid w:val="009B7A02"/>
    <w:rsid w:val="009C1011"/>
    <w:rsid w:val="009C246E"/>
    <w:rsid w:val="009D31AC"/>
    <w:rsid w:val="009F0BA9"/>
    <w:rsid w:val="009F5C50"/>
    <w:rsid w:val="009F5FD3"/>
    <w:rsid w:val="00A05FAB"/>
    <w:rsid w:val="00A065D5"/>
    <w:rsid w:val="00A2707D"/>
    <w:rsid w:val="00A40216"/>
    <w:rsid w:val="00A5683F"/>
    <w:rsid w:val="00A60D22"/>
    <w:rsid w:val="00A61894"/>
    <w:rsid w:val="00A65D4C"/>
    <w:rsid w:val="00A71411"/>
    <w:rsid w:val="00A74F00"/>
    <w:rsid w:val="00A75C5F"/>
    <w:rsid w:val="00A76EC9"/>
    <w:rsid w:val="00A94E63"/>
    <w:rsid w:val="00A97EBD"/>
    <w:rsid w:val="00AA3D00"/>
    <w:rsid w:val="00AA6151"/>
    <w:rsid w:val="00AA6BA4"/>
    <w:rsid w:val="00AB1E4C"/>
    <w:rsid w:val="00AC2A2A"/>
    <w:rsid w:val="00AC4E68"/>
    <w:rsid w:val="00AD27DA"/>
    <w:rsid w:val="00AE37ED"/>
    <w:rsid w:val="00AE759C"/>
    <w:rsid w:val="00AF53E2"/>
    <w:rsid w:val="00B031EF"/>
    <w:rsid w:val="00B05E3F"/>
    <w:rsid w:val="00B24A17"/>
    <w:rsid w:val="00B26462"/>
    <w:rsid w:val="00B274E4"/>
    <w:rsid w:val="00B27F25"/>
    <w:rsid w:val="00B31F88"/>
    <w:rsid w:val="00B34492"/>
    <w:rsid w:val="00B354D8"/>
    <w:rsid w:val="00B426F1"/>
    <w:rsid w:val="00B43328"/>
    <w:rsid w:val="00B53127"/>
    <w:rsid w:val="00B568D0"/>
    <w:rsid w:val="00B655CB"/>
    <w:rsid w:val="00B70B54"/>
    <w:rsid w:val="00B868CD"/>
    <w:rsid w:val="00B86AE2"/>
    <w:rsid w:val="00B87A1E"/>
    <w:rsid w:val="00BB4814"/>
    <w:rsid w:val="00BB73AC"/>
    <w:rsid w:val="00BC7193"/>
    <w:rsid w:val="00BD079E"/>
    <w:rsid w:val="00BD09A0"/>
    <w:rsid w:val="00BD0A61"/>
    <w:rsid w:val="00BD1C0B"/>
    <w:rsid w:val="00BD7DE7"/>
    <w:rsid w:val="00BE2B49"/>
    <w:rsid w:val="00C05A06"/>
    <w:rsid w:val="00C12B01"/>
    <w:rsid w:val="00C13AAC"/>
    <w:rsid w:val="00C145CB"/>
    <w:rsid w:val="00C14691"/>
    <w:rsid w:val="00C14D4D"/>
    <w:rsid w:val="00C23A32"/>
    <w:rsid w:val="00C316FE"/>
    <w:rsid w:val="00C31BD7"/>
    <w:rsid w:val="00C333ED"/>
    <w:rsid w:val="00C35807"/>
    <w:rsid w:val="00C4480C"/>
    <w:rsid w:val="00C51C84"/>
    <w:rsid w:val="00C55333"/>
    <w:rsid w:val="00C64B83"/>
    <w:rsid w:val="00C64D39"/>
    <w:rsid w:val="00C7338A"/>
    <w:rsid w:val="00C75C96"/>
    <w:rsid w:val="00C8362D"/>
    <w:rsid w:val="00C83AFF"/>
    <w:rsid w:val="00C874BA"/>
    <w:rsid w:val="00C91F6C"/>
    <w:rsid w:val="00C95096"/>
    <w:rsid w:val="00C969B7"/>
    <w:rsid w:val="00C96DA0"/>
    <w:rsid w:val="00CA1C19"/>
    <w:rsid w:val="00CA2E3F"/>
    <w:rsid w:val="00CB738F"/>
    <w:rsid w:val="00CC3145"/>
    <w:rsid w:val="00CD7FAF"/>
    <w:rsid w:val="00CE2011"/>
    <w:rsid w:val="00CF6442"/>
    <w:rsid w:val="00D00CF9"/>
    <w:rsid w:val="00D118AB"/>
    <w:rsid w:val="00D22661"/>
    <w:rsid w:val="00D26590"/>
    <w:rsid w:val="00D371CA"/>
    <w:rsid w:val="00D37E3B"/>
    <w:rsid w:val="00D55DAB"/>
    <w:rsid w:val="00D60325"/>
    <w:rsid w:val="00D6039C"/>
    <w:rsid w:val="00D62937"/>
    <w:rsid w:val="00D66B13"/>
    <w:rsid w:val="00D70F38"/>
    <w:rsid w:val="00D73301"/>
    <w:rsid w:val="00D80E57"/>
    <w:rsid w:val="00D8610F"/>
    <w:rsid w:val="00D91872"/>
    <w:rsid w:val="00D962F6"/>
    <w:rsid w:val="00DA3999"/>
    <w:rsid w:val="00DA5865"/>
    <w:rsid w:val="00DA6B6D"/>
    <w:rsid w:val="00DB20A0"/>
    <w:rsid w:val="00DB24C1"/>
    <w:rsid w:val="00DB3414"/>
    <w:rsid w:val="00DC4DA4"/>
    <w:rsid w:val="00DD4414"/>
    <w:rsid w:val="00DD48E6"/>
    <w:rsid w:val="00DD497F"/>
    <w:rsid w:val="00DD5031"/>
    <w:rsid w:val="00DE5733"/>
    <w:rsid w:val="00DF0E36"/>
    <w:rsid w:val="00DF5D1F"/>
    <w:rsid w:val="00E06CBD"/>
    <w:rsid w:val="00E11716"/>
    <w:rsid w:val="00E141B5"/>
    <w:rsid w:val="00E2713E"/>
    <w:rsid w:val="00E30E08"/>
    <w:rsid w:val="00E327EF"/>
    <w:rsid w:val="00E47BE3"/>
    <w:rsid w:val="00E54896"/>
    <w:rsid w:val="00E63D45"/>
    <w:rsid w:val="00E750C8"/>
    <w:rsid w:val="00E75FC7"/>
    <w:rsid w:val="00E76B92"/>
    <w:rsid w:val="00E87186"/>
    <w:rsid w:val="00E90728"/>
    <w:rsid w:val="00E94E5F"/>
    <w:rsid w:val="00EB00F8"/>
    <w:rsid w:val="00EB2A4F"/>
    <w:rsid w:val="00EB5651"/>
    <w:rsid w:val="00EB5BCE"/>
    <w:rsid w:val="00EC5223"/>
    <w:rsid w:val="00EC7895"/>
    <w:rsid w:val="00EC7C8D"/>
    <w:rsid w:val="00ED39D5"/>
    <w:rsid w:val="00ED675E"/>
    <w:rsid w:val="00EF1F5C"/>
    <w:rsid w:val="00F04AB8"/>
    <w:rsid w:val="00F1382D"/>
    <w:rsid w:val="00F151EE"/>
    <w:rsid w:val="00F3726E"/>
    <w:rsid w:val="00F575AA"/>
    <w:rsid w:val="00F67886"/>
    <w:rsid w:val="00F6799C"/>
    <w:rsid w:val="00F851A7"/>
    <w:rsid w:val="00F962B0"/>
    <w:rsid w:val="00FA5A7C"/>
    <w:rsid w:val="00FB0972"/>
    <w:rsid w:val="00FB5E93"/>
    <w:rsid w:val="00FC0035"/>
    <w:rsid w:val="00FC25A7"/>
    <w:rsid w:val="00FC323F"/>
    <w:rsid w:val="00FC39F0"/>
    <w:rsid w:val="00FC4575"/>
    <w:rsid w:val="00FC71B6"/>
    <w:rsid w:val="00FC7E59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0F7239"/>
  <w15:docId w15:val="{D4CE4702-2265-4DE2-A7C8-0D57FBC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37CCE"/>
    <w:pPr>
      <w:spacing w:after="120"/>
    </w:pPr>
  </w:style>
  <w:style w:type="paragraph" w:styleId="a7">
    <w:name w:val="List"/>
    <w:basedOn w:val="a6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2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837CCE"/>
    <w:pPr>
      <w:suppressLineNumbers/>
    </w:pPr>
  </w:style>
  <w:style w:type="paragraph" w:customStyle="1" w:styleId="a8">
    <w:name w:val="Содержимое врезки"/>
    <w:basedOn w:val="a6"/>
    <w:rsid w:val="00837CCE"/>
  </w:style>
  <w:style w:type="paragraph" w:customStyle="1" w:styleId="a9">
    <w:name w:val="Содержимое таблицы"/>
    <w:basedOn w:val="a"/>
    <w:rsid w:val="00837CCE"/>
    <w:pPr>
      <w:suppressLineNumbers/>
    </w:pPr>
  </w:style>
  <w:style w:type="paragraph" w:customStyle="1" w:styleId="aa">
    <w:name w:val="Заголовок таблицы"/>
    <w:basedOn w:val="a9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b">
    <w:name w:val="Table Grid"/>
    <w:basedOn w:val="a1"/>
    <w:uiPriority w:val="59"/>
    <w:rsid w:val="00936E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d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0B9"/>
    <w:rPr>
      <w:lang w:eastAsia="ar-SA"/>
    </w:rPr>
  </w:style>
  <w:style w:type="paragraph" w:styleId="af2">
    <w:name w:val="foot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0B9"/>
    <w:rPr>
      <w:lang w:eastAsia="ar-SA"/>
    </w:rPr>
  </w:style>
  <w:style w:type="paragraph" w:customStyle="1" w:styleId="14">
    <w:name w:val="Обычный1"/>
    <w:rsid w:val="00806B97"/>
  </w:style>
  <w:style w:type="paragraph" w:customStyle="1" w:styleId="15">
    <w:name w:val="Абзац списка1"/>
    <w:basedOn w:val="a"/>
    <w:rsid w:val="00806B97"/>
    <w:pPr>
      <w:spacing w:after="200" w:line="276" w:lineRule="auto"/>
      <w:ind w:left="720"/>
    </w:pPr>
    <w:rPr>
      <w:rFonts w:ascii="Calibri" w:eastAsia="SimSun" w:hAnsi="Calibri" w:cs="font211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0E6AB2"/>
  </w:style>
  <w:style w:type="paragraph" w:customStyle="1" w:styleId="23">
    <w:name w:val="Абзац списка2"/>
    <w:basedOn w:val="a"/>
    <w:rsid w:val="000E6A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D60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6082"/>
  </w:style>
  <w:style w:type="character" w:customStyle="1" w:styleId="af6">
    <w:name w:val="Текст примечания Знак"/>
    <w:basedOn w:val="a0"/>
    <w:link w:val="af5"/>
    <w:uiPriority w:val="99"/>
    <w:semiHidden/>
    <w:rsid w:val="002D6082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60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6082"/>
    <w:rPr>
      <w:b/>
      <w:bCs/>
      <w:lang w:eastAsia="ar-SA"/>
    </w:rPr>
  </w:style>
  <w:style w:type="paragraph" w:styleId="af9">
    <w:name w:val="Normal (Web)"/>
    <w:basedOn w:val="a"/>
    <w:uiPriority w:val="99"/>
    <w:semiHidden/>
    <w:unhideWhenUsed/>
    <w:rsid w:val="009545B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B1D2-A5C7-4193-9888-D34A386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5</cp:revision>
  <cp:lastPrinted>2022-03-03T09:58:00Z</cp:lastPrinted>
  <dcterms:created xsi:type="dcterms:W3CDTF">2022-03-03T09:03:00Z</dcterms:created>
  <dcterms:modified xsi:type="dcterms:W3CDTF">2022-03-28T06:38:00Z</dcterms:modified>
</cp:coreProperties>
</file>